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8F71" w14:textId="77777777" w:rsidR="008641F0" w:rsidRPr="008C52F7" w:rsidRDefault="008641F0" w:rsidP="00364ACE">
      <w:pPr>
        <w:rPr>
          <w:rFonts w:ascii="Cambria" w:hAnsi="Cambria"/>
          <w:b/>
          <w:bCs/>
          <w:szCs w:val="24"/>
        </w:rPr>
      </w:pPr>
      <w:bookmarkStart w:id="1" w:name="_Hlk59616338"/>
      <w:bookmarkEnd w:id="1"/>
    </w:p>
    <w:p w14:paraId="6E81ADE0" w14:textId="77777777" w:rsidR="00EE532B" w:rsidRPr="008C52F7" w:rsidRDefault="00EE532B" w:rsidP="008641F0">
      <w:pPr>
        <w:jc w:val="center"/>
        <w:rPr>
          <w:rFonts w:ascii="Cambria" w:hAnsi="Cambria"/>
          <w:b/>
          <w:bCs/>
          <w:szCs w:val="24"/>
        </w:rPr>
      </w:pPr>
    </w:p>
    <w:p w14:paraId="6243185A" w14:textId="491B01E1" w:rsidR="007007B4" w:rsidRPr="00131CD3" w:rsidRDefault="007007B4" w:rsidP="007007B4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Cs w:val="24"/>
          <w:lang w:eastAsia="en-US"/>
        </w:rPr>
      </w:pPr>
      <w:bookmarkStart w:id="2" w:name="_Hlk518640837"/>
      <w:r w:rsidRPr="00131CD3">
        <w:rPr>
          <w:rFonts w:ascii="Cambria" w:eastAsia="Calibri" w:hAnsi="Cambria"/>
          <w:b/>
          <w:szCs w:val="24"/>
          <w:lang w:eastAsia="en-US"/>
        </w:rPr>
        <w:t>Załącznik nr 2</w:t>
      </w:r>
      <w:r w:rsidR="003742F8" w:rsidRPr="00131CD3">
        <w:t xml:space="preserve"> </w:t>
      </w:r>
    </w:p>
    <w:bookmarkEnd w:id="2"/>
    <w:p w14:paraId="430A23E4" w14:textId="77777777" w:rsidR="007007B4" w:rsidRPr="00131CD3" w:rsidRDefault="007007B4" w:rsidP="007007B4">
      <w:pPr>
        <w:tabs>
          <w:tab w:val="left" w:pos="5812"/>
        </w:tabs>
        <w:ind w:left="6521" w:hanging="709"/>
        <w:jc w:val="both"/>
        <w:rPr>
          <w:rFonts w:ascii="Cambria" w:eastAsia="Calibri" w:hAnsi="Cambria"/>
          <w:b/>
          <w:szCs w:val="24"/>
          <w:lang w:eastAsia="en-US"/>
        </w:rPr>
      </w:pPr>
    </w:p>
    <w:p w14:paraId="03739D27" w14:textId="77777777" w:rsidR="00E90183" w:rsidRPr="00131CD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658F4B79" w14:textId="77777777" w:rsidR="00E90183" w:rsidRPr="00131CD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770FAA95" w14:textId="0560970C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bookmarkStart w:id="3" w:name="_Hlk59617945"/>
      <w:r w:rsidRPr="00131CD3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0FFE48" w14:textId="77777777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139AD638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14:paraId="3618CF74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bookmarkEnd w:id="3"/>
    <w:p w14:paraId="70DB55F3" w14:textId="77777777" w:rsidR="003D10B4" w:rsidRPr="007B2FBA" w:rsidRDefault="003D10B4" w:rsidP="003D10B4">
      <w:pPr>
        <w:jc w:val="both"/>
        <w:rPr>
          <w:rFonts w:ascii="Cambria" w:hAnsi="Cambria"/>
          <w:color w:val="FF0000"/>
          <w:szCs w:val="24"/>
        </w:rPr>
      </w:pPr>
    </w:p>
    <w:p w14:paraId="297D500D" w14:textId="77777777" w:rsidR="00095F28" w:rsidRPr="00E952D4" w:rsidRDefault="00095F28" w:rsidP="003D10B4">
      <w:pPr>
        <w:jc w:val="both"/>
        <w:rPr>
          <w:rFonts w:ascii="Cambria" w:hAnsi="Cambria"/>
          <w:szCs w:val="24"/>
        </w:rPr>
      </w:pPr>
    </w:p>
    <w:p w14:paraId="5C496FB5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  <w:r w:rsidRPr="00E952D4">
        <w:rPr>
          <w:rFonts w:ascii="Cambria" w:hAnsi="Cambria" w:cs="Cambria"/>
          <w:b/>
          <w:bCs/>
          <w:sz w:val="28"/>
          <w:szCs w:val="28"/>
        </w:rPr>
        <w:t>OFERTA</w:t>
      </w:r>
    </w:p>
    <w:p w14:paraId="084F6D31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6A1C9CA2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</w:rPr>
      </w:pPr>
    </w:p>
    <w:p w14:paraId="66B1D6A7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4F84C2C6" w14:textId="64E37F30" w:rsidR="00491749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szCs w:val="24"/>
          <w:lang w:eastAsia="en-US"/>
        </w:rPr>
        <w:t>..</w:t>
      </w:r>
    </w:p>
    <w:p w14:paraId="45B00EF3" w14:textId="77777777" w:rsidR="008C7627" w:rsidRPr="008C7627" w:rsidRDefault="008C7627" w:rsidP="008C7627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E952D4" w:rsidRDefault="008C7627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7907864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7F3CAA25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E952D4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E952D4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  <w:r w:rsidR="00910577" w:rsidRPr="00E952D4">
        <w:rPr>
          <w:rFonts w:ascii="Cambria" w:hAnsi="Cambria"/>
          <w:bCs/>
          <w:szCs w:val="24"/>
          <w:lang w:eastAsia="ar-SA"/>
        </w:rPr>
        <w:t>.........</w:t>
      </w:r>
    </w:p>
    <w:p w14:paraId="4256AA47" w14:textId="71EBD12A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 w:rsidRPr="00E952D4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bCs/>
          <w:szCs w:val="24"/>
          <w:lang w:eastAsia="en-US"/>
        </w:rPr>
        <w:t>....</w:t>
      </w:r>
    </w:p>
    <w:p w14:paraId="14CACD7C" w14:textId="77777777" w:rsidR="003D10B4" w:rsidRPr="00E952D4" w:rsidRDefault="003D10B4" w:rsidP="003D10B4">
      <w:pPr>
        <w:ind w:left="-180"/>
        <w:jc w:val="both"/>
        <w:rPr>
          <w:rFonts w:ascii="Cambria" w:hAnsi="Cambria"/>
          <w:b/>
          <w:szCs w:val="24"/>
        </w:rPr>
      </w:pPr>
    </w:p>
    <w:p w14:paraId="6BBA4D14" w14:textId="09C56EFF" w:rsidR="00E952D4" w:rsidRPr="00C83DA4" w:rsidRDefault="003D10B4" w:rsidP="002B31DC">
      <w:pPr>
        <w:pStyle w:val="Akapitzlist"/>
        <w:numPr>
          <w:ilvl w:val="0"/>
          <w:numId w:val="16"/>
        </w:numPr>
        <w:ind w:left="426" w:hanging="426"/>
        <w:jc w:val="both"/>
        <w:rPr>
          <w:rFonts w:ascii="Cambria" w:hAnsi="Cambria"/>
          <w:b/>
          <w:sz w:val="24"/>
          <w:szCs w:val="24"/>
        </w:rPr>
      </w:pPr>
      <w:r w:rsidRPr="00E952D4">
        <w:rPr>
          <w:rFonts w:ascii="Cambria" w:hAnsi="Cambria"/>
          <w:sz w:val="24"/>
          <w:szCs w:val="24"/>
        </w:rPr>
        <w:t xml:space="preserve">Odpowiadając na </w:t>
      </w:r>
      <w:r w:rsidR="009539C0" w:rsidRPr="00C83DA4">
        <w:rPr>
          <w:rFonts w:ascii="Cambria" w:hAnsi="Cambria"/>
          <w:sz w:val="24"/>
          <w:szCs w:val="24"/>
        </w:rPr>
        <w:t>Z</w:t>
      </w:r>
      <w:r w:rsidR="00184C91" w:rsidRPr="00C83DA4">
        <w:rPr>
          <w:rFonts w:ascii="Cambria" w:hAnsi="Cambria"/>
          <w:sz w:val="24"/>
          <w:szCs w:val="24"/>
        </w:rPr>
        <w:t>apytani</w:t>
      </w:r>
      <w:r w:rsidR="009539C0" w:rsidRPr="00C83DA4">
        <w:rPr>
          <w:rFonts w:ascii="Cambria" w:hAnsi="Cambria"/>
          <w:sz w:val="24"/>
          <w:szCs w:val="24"/>
        </w:rPr>
        <w:t>e</w:t>
      </w:r>
      <w:r w:rsidRPr="00C83DA4">
        <w:rPr>
          <w:rFonts w:ascii="Cambria" w:hAnsi="Cambria"/>
          <w:sz w:val="24"/>
          <w:szCs w:val="24"/>
        </w:rPr>
        <w:t xml:space="preserve"> ofert</w:t>
      </w:r>
      <w:r w:rsidR="00184C91" w:rsidRPr="00C83DA4">
        <w:rPr>
          <w:rFonts w:ascii="Cambria" w:hAnsi="Cambria"/>
          <w:sz w:val="24"/>
          <w:szCs w:val="24"/>
        </w:rPr>
        <w:t>owe</w:t>
      </w:r>
      <w:r w:rsidRPr="00C83DA4">
        <w:rPr>
          <w:rFonts w:ascii="Cambria" w:hAnsi="Cambria"/>
          <w:sz w:val="24"/>
          <w:szCs w:val="24"/>
        </w:rPr>
        <w:t xml:space="preserve"> na</w:t>
      </w:r>
      <w:r w:rsidR="003541FC" w:rsidRPr="00C83DA4">
        <w:rPr>
          <w:rFonts w:ascii="Cambria" w:hAnsi="Cambria"/>
          <w:sz w:val="24"/>
          <w:szCs w:val="24"/>
        </w:rPr>
        <w:t xml:space="preserve"> </w:t>
      </w:r>
      <w:bookmarkStart w:id="4" w:name="_Hlk523142755"/>
      <w:r w:rsidR="005F0E21" w:rsidRPr="005F0E21">
        <w:rPr>
          <w:rFonts w:ascii="Cambria" w:hAnsi="Cambria"/>
          <w:i/>
          <w:iCs/>
          <w:sz w:val="24"/>
          <w:szCs w:val="24"/>
        </w:rPr>
        <w:t xml:space="preserve">transport dla uczestników podróży studyjnej </w:t>
      </w:r>
      <w:r w:rsidR="005F0E21">
        <w:rPr>
          <w:rFonts w:ascii="Cambria" w:hAnsi="Cambria"/>
          <w:i/>
          <w:iCs/>
          <w:sz w:val="24"/>
          <w:szCs w:val="24"/>
        </w:rPr>
        <w:br/>
      </w:r>
      <w:r w:rsidR="005F0E21" w:rsidRPr="005F0E21">
        <w:rPr>
          <w:rFonts w:ascii="Cambria" w:hAnsi="Cambria"/>
          <w:i/>
          <w:iCs/>
          <w:sz w:val="24"/>
          <w:szCs w:val="24"/>
        </w:rPr>
        <w:t xml:space="preserve">z Czech na trasie </w:t>
      </w:r>
      <w:proofErr w:type="spellStart"/>
      <w:r w:rsidR="005F0E21" w:rsidRPr="005F0E21">
        <w:rPr>
          <w:rFonts w:ascii="Cambria" w:hAnsi="Cambria"/>
          <w:i/>
          <w:iCs/>
          <w:sz w:val="24"/>
          <w:szCs w:val="24"/>
        </w:rPr>
        <w:t>Ostrava</w:t>
      </w:r>
      <w:proofErr w:type="spellEnd"/>
      <w:r w:rsidR="005F0E21" w:rsidRPr="005F0E21">
        <w:rPr>
          <w:rFonts w:ascii="Cambria" w:hAnsi="Cambria"/>
          <w:i/>
          <w:iCs/>
          <w:sz w:val="24"/>
          <w:szCs w:val="24"/>
        </w:rPr>
        <w:t xml:space="preserve"> – Katowice – Toruń – Bydgoszcz – </w:t>
      </w:r>
      <w:proofErr w:type="spellStart"/>
      <w:r w:rsidR="005F0E21" w:rsidRPr="005F0E21">
        <w:rPr>
          <w:rFonts w:ascii="Cambria" w:hAnsi="Cambria"/>
          <w:i/>
          <w:iCs/>
          <w:sz w:val="24"/>
          <w:szCs w:val="24"/>
        </w:rPr>
        <w:t>Ostrava</w:t>
      </w:r>
      <w:proofErr w:type="spellEnd"/>
      <w:r w:rsidR="005F0E21" w:rsidRPr="005F0E21">
        <w:rPr>
          <w:rFonts w:ascii="Cambria" w:hAnsi="Cambria"/>
          <w:i/>
          <w:iCs/>
          <w:sz w:val="24"/>
          <w:szCs w:val="24"/>
        </w:rPr>
        <w:t xml:space="preserve"> </w:t>
      </w:r>
      <w:r w:rsidR="005F0E21" w:rsidRPr="005F0E21">
        <w:rPr>
          <w:rFonts w:ascii="Cambria" w:hAnsi="Cambria"/>
          <w:i/>
          <w:iCs/>
          <w:sz w:val="24"/>
          <w:szCs w:val="24"/>
        </w:rPr>
        <w:br/>
        <w:t>wraz z obsługą transferów lokalnych</w:t>
      </w:r>
      <w:r w:rsidRPr="00C83DA4">
        <w:rPr>
          <w:rFonts w:ascii="Cambria" w:hAnsi="Cambria"/>
          <w:sz w:val="24"/>
          <w:szCs w:val="24"/>
        </w:rPr>
        <w:t xml:space="preserve">, </w:t>
      </w:r>
      <w:r w:rsidR="009A0AD3" w:rsidRPr="00C83DA4">
        <w:rPr>
          <w:rFonts w:ascii="Cambria" w:hAnsi="Cambria"/>
          <w:sz w:val="24"/>
          <w:szCs w:val="24"/>
        </w:rPr>
        <w:t>symbol postępowania</w:t>
      </w:r>
      <w:r w:rsidRPr="00C83DA4">
        <w:rPr>
          <w:rFonts w:ascii="Cambria" w:hAnsi="Cambria"/>
          <w:sz w:val="24"/>
          <w:szCs w:val="24"/>
        </w:rPr>
        <w:t xml:space="preserve"> </w:t>
      </w:r>
      <w:bookmarkEnd w:id="4"/>
      <w:r w:rsidR="005F0E21">
        <w:rPr>
          <w:rFonts w:ascii="Cambria" w:hAnsi="Cambria"/>
          <w:sz w:val="24"/>
          <w:szCs w:val="24"/>
        </w:rPr>
        <w:t>76</w:t>
      </w:r>
      <w:r w:rsidR="009A0AD3" w:rsidRPr="00C83DA4">
        <w:rPr>
          <w:rFonts w:ascii="Cambria" w:hAnsi="Cambria"/>
          <w:sz w:val="24"/>
          <w:szCs w:val="24"/>
        </w:rPr>
        <w:t>/R/2021/JB</w:t>
      </w:r>
      <w:r w:rsidRPr="00C83DA4">
        <w:rPr>
          <w:rFonts w:ascii="Cambria" w:hAnsi="Cambria"/>
          <w:sz w:val="24"/>
          <w:szCs w:val="24"/>
        </w:rPr>
        <w:t xml:space="preserve">, </w:t>
      </w:r>
      <w:bookmarkStart w:id="5" w:name="_Hlk40431642"/>
      <w:r w:rsidR="00596083" w:rsidRPr="00C83DA4">
        <w:rPr>
          <w:rFonts w:ascii="Cambria" w:hAnsi="Cambria"/>
          <w:sz w:val="24"/>
          <w:szCs w:val="24"/>
        </w:rPr>
        <w:t>o</w:t>
      </w:r>
      <w:r w:rsidR="00DE37AF" w:rsidRPr="00C83DA4">
        <w:rPr>
          <w:rFonts w:ascii="Cambria" w:hAnsi="Cambria"/>
          <w:sz w:val="24"/>
          <w:szCs w:val="24"/>
        </w:rPr>
        <w:t xml:space="preserve">ferujemy </w:t>
      </w:r>
      <w:r w:rsidR="00596083" w:rsidRPr="00C83DA4">
        <w:rPr>
          <w:rFonts w:ascii="Cambria" w:hAnsi="Cambria"/>
          <w:sz w:val="24"/>
          <w:szCs w:val="24"/>
        </w:rPr>
        <w:t xml:space="preserve">wykonanie przedmiotu zamówienia </w:t>
      </w:r>
      <w:r w:rsidR="00491749" w:rsidRPr="00C83DA4">
        <w:rPr>
          <w:rFonts w:ascii="Cambria" w:hAnsi="Cambria"/>
          <w:sz w:val="24"/>
          <w:szCs w:val="24"/>
        </w:rPr>
        <w:t>za:</w:t>
      </w:r>
    </w:p>
    <w:p w14:paraId="686CFAC5" w14:textId="380CE6CC" w:rsidR="00FD3901" w:rsidRPr="00FD3901" w:rsidRDefault="00596083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 xml:space="preserve">Cena </w:t>
      </w:r>
      <w:r w:rsidR="00140146" w:rsidRPr="00FD3901">
        <w:rPr>
          <w:rFonts w:ascii="Cambria" w:hAnsi="Cambria"/>
          <w:bCs/>
          <w:sz w:val="24"/>
          <w:szCs w:val="24"/>
        </w:rPr>
        <w:t xml:space="preserve">ofertowa </w:t>
      </w:r>
      <w:r w:rsidRPr="00FD3901">
        <w:rPr>
          <w:rFonts w:ascii="Cambria" w:hAnsi="Cambria"/>
          <w:bCs/>
          <w:sz w:val="24"/>
          <w:szCs w:val="24"/>
        </w:rPr>
        <w:t>netto</w:t>
      </w:r>
      <w:r w:rsidR="000769AF" w:rsidRPr="00FD3901">
        <w:rPr>
          <w:rFonts w:ascii="Cambria" w:hAnsi="Cambria"/>
          <w:bCs/>
          <w:sz w:val="24"/>
          <w:szCs w:val="24"/>
        </w:rPr>
        <w:t xml:space="preserve"> </w:t>
      </w:r>
      <w:r w:rsidR="0043455A" w:rsidRPr="00FD3901">
        <w:rPr>
          <w:rFonts w:ascii="Cambria" w:hAnsi="Cambria"/>
          <w:bCs/>
          <w:sz w:val="24"/>
          <w:szCs w:val="24"/>
        </w:rPr>
        <w:t>……</w:t>
      </w:r>
      <w:r w:rsidRPr="00FD3901">
        <w:rPr>
          <w:rFonts w:ascii="Cambria" w:hAnsi="Cambria"/>
          <w:bCs/>
          <w:sz w:val="24"/>
          <w:szCs w:val="24"/>
        </w:rPr>
        <w:t>......................................................................</w:t>
      </w:r>
      <w:r w:rsidR="005F0E21">
        <w:rPr>
          <w:rFonts w:ascii="Cambria" w:hAnsi="Cambria"/>
          <w:bCs/>
          <w:sz w:val="24"/>
          <w:szCs w:val="24"/>
        </w:rPr>
        <w:t>................</w:t>
      </w:r>
      <w:r w:rsidRPr="00FD3901">
        <w:rPr>
          <w:rFonts w:ascii="Cambria" w:hAnsi="Cambria"/>
          <w:bCs/>
          <w:sz w:val="24"/>
          <w:szCs w:val="24"/>
        </w:rPr>
        <w:t>.</w:t>
      </w:r>
      <w:r w:rsidR="00FD3901" w:rsidRPr="00FD3901">
        <w:rPr>
          <w:rFonts w:ascii="Cambria" w:hAnsi="Cambria"/>
          <w:bCs/>
          <w:sz w:val="24"/>
          <w:szCs w:val="24"/>
        </w:rPr>
        <w:t>PLN</w:t>
      </w:r>
    </w:p>
    <w:p w14:paraId="68C27EFA" w14:textId="37DD4663" w:rsidR="00FD3901" w:rsidRPr="00FD3901" w:rsidRDefault="00FD3901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(Słownie:............................................................................................................................ )</w:t>
      </w:r>
    </w:p>
    <w:p w14:paraId="25994ADD" w14:textId="4F18EBDF" w:rsidR="00FD3901" w:rsidRPr="00FD3901" w:rsidRDefault="00FD3901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Stawka podatku VAT ……………%</w:t>
      </w:r>
    </w:p>
    <w:p w14:paraId="06BE2702" w14:textId="59AF6044" w:rsidR="00E952D4" w:rsidRPr="00FD3901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Cena ofertowa brutto</w:t>
      </w:r>
      <w:r w:rsidR="00140146" w:rsidRPr="00FD3901">
        <w:rPr>
          <w:rFonts w:ascii="Cambria" w:hAnsi="Cambria"/>
          <w:bCs/>
          <w:sz w:val="24"/>
          <w:szCs w:val="24"/>
        </w:rPr>
        <w:t xml:space="preserve"> ……………..</w:t>
      </w:r>
      <w:r w:rsidR="0043455A" w:rsidRPr="00FD3901">
        <w:rPr>
          <w:rFonts w:ascii="Cambria" w:hAnsi="Cambria"/>
          <w:bCs/>
          <w:sz w:val="24"/>
          <w:szCs w:val="24"/>
        </w:rPr>
        <w:t>.</w:t>
      </w:r>
      <w:r w:rsidRPr="00FD3901">
        <w:rPr>
          <w:rFonts w:ascii="Cambria" w:hAnsi="Cambria"/>
          <w:bCs/>
          <w:sz w:val="24"/>
          <w:szCs w:val="24"/>
        </w:rPr>
        <w:t>.......................................................</w:t>
      </w:r>
      <w:r w:rsidR="005F0E21">
        <w:rPr>
          <w:rFonts w:ascii="Cambria" w:hAnsi="Cambria"/>
          <w:bCs/>
          <w:sz w:val="24"/>
          <w:szCs w:val="24"/>
        </w:rPr>
        <w:t>................</w:t>
      </w:r>
      <w:r w:rsidR="00FD3901" w:rsidRPr="00FD3901">
        <w:rPr>
          <w:rFonts w:ascii="Cambria" w:hAnsi="Cambria"/>
          <w:bCs/>
          <w:sz w:val="24"/>
          <w:szCs w:val="24"/>
        </w:rPr>
        <w:t>PLN</w:t>
      </w:r>
    </w:p>
    <w:p w14:paraId="77EF5EB2" w14:textId="2B519ED8" w:rsidR="00596083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bookmarkStart w:id="6" w:name="_Hlk82689718"/>
      <w:r w:rsidRPr="00FD3901">
        <w:rPr>
          <w:rFonts w:ascii="Cambria" w:hAnsi="Cambria"/>
          <w:bCs/>
          <w:sz w:val="24"/>
          <w:szCs w:val="24"/>
        </w:rPr>
        <w:t>(Słownie:</w:t>
      </w:r>
      <w:r w:rsidR="00FD3901" w:rsidRPr="00FD3901">
        <w:rPr>
          <w:rFonts w:ascii="Cambria" w:hAnsi="Cambria"/>
          <w:bCs/>
          <w:sz w:val="24"/>
          <w:szCs w:val="24"/>
          <w:lang w:eastAsia="pl-PL"/>
        </w:rPr>
        <w:t xml:space="preserve"> </w:t>
      </w:r>
      <w:r w:rsidR="00FD3901" w:rsidRPr="00FD3901">
        <w:rPr>
          <w:rFonts w:ascii="Cambria" w:hAnsi="Cambria"/>
          <w:bCs/>
          <w:sz w:val="24"/>
          <w:szCs w:val="24"/>
        </w:rPr>
        <w:t>............................................................................................................................</w:t>
      </w:r>
      <w:r w:rsidRPr="00FD3901">
        <w:rPr>
          <w:rFonts w:ascii="Cambria" w:hAnsi="Cambria"/>
          <w:sz w:val="24"/>
          <w:szCs w:val="24"/>
        </w:rPr>
        <w:t xml:space="preserve"> </w:t>
      </w:r>
      <w:r w:rsidR="000769AF" w:rsidRPr="00FD3901">
        <w:rPr>
          <w:rFonts w:ascii="Cambria" w:hAnsi="Cambria"/>
          <w:sz w:val="24"/>
          <w:szCs w:val="24"/>
        </w:rPr>
        <w:t>)</w:t>
      </w:r>
    </w:p>
    <w:bookmarkEnd w:id="6"/>
    <w:bookmarkEnd w:id="5"/>
    <w:p w14:paraId="76489859" w14:textId="77777777" w:rsidR="00D0734E" w:rsidRDefault="00D0734E" w:rsidP="00CB7C9B">
      <w:pPr>
        <w:spacing w:after="120"/>
        <w:jc w:val="both"/>
        <w:rPr>
          <w:rFonts w:ascii="Cambria" w:hAnsi="Cambria"/>
          <w:szCs w:val="24"/>
        </w:rPr>
      </w:pPr>
    </w:p>
    <w:p w14:paraId="6BB468B7" w14:textId="2992807B" w:rsidR="00CB7C9B" w:rsidRPr="00CB0AD6" w:rsidRDefault="00CB7C9B" w:rsidP="00425D62">
      <w:pPr>
        <w:numPr>
          <w:ilvl w:val="0"/>
          <w:numId w:val="16"/>
        </w:numPr>
        <w:spacing w:after="120"/>
        <w:ind w:left="426" w:hanging="426"/>
        <w:jc w:val="both"/>
        <w:rPr>
          <w:rFonts w:ascii="Cambria" w:hAnsi="Cambria"/>
          <w:szCs w:val="24"/>
        </w:rPr>
      </w:pPr>
      <w:r w:rsidRPr="00CB0AD6">
        <w:rPr>
          <w:rFonts w:ascii="Cambria" w:hAnsi="Cambria"/>
          <w:szCs w:val="24"/>
        </w:rPr>
        <w:t>Jestem(-</w:t>
      </w:r>
      <w:proofErr w:type="spellStart"/>
      <w:r w:rsidRPr="00CB0AD6">
        <w:rPr>
          <w:rFonts w:ascii="Cambria" w:hAnsi="Cambria"/>
          <w:szCs w:val="24"/>
        </w:rPr>
        <w:t>śmy</w:t>
      </w:r>
      <w:proofErr w:type="spellEnd"/>
      <w:r w:rsidRPr="00CB0AD6">
        <w:rPr>
          <w:rFonts w:ascii="Cambria" w:hAnsi="Cambria"/>
          <w:szCs w:val="24"/>
        </w:rPr>
        <w:t>)</w:t>
      </w:r>
      <w:r w:rsidRPr="00CB0AD6">
        <w:rPr>
          <w:rFonts w:ascii="Cambria" w:hAnsi="Cambria"/>
          <w:bCs/>
          <w:szCs w:val="24"/>
        </w:rPr>
        <w:t xml:space="preserve"> w posiadaniu autobusu VIP (o podwyższonym standardzie), z ważnym badaniem technicznym, nie starsz</w:t>
      </w:r>
      <w:r w:rsidR="00E23428">
        <w:rPr>
          <w:rFonts w:ascii="Cambria" w:hAnsi="Cambria"/>
          <w:bCs/>
          <w:szCs w:val="24"/>
        </w:rPr>
        <w:t>ego</w:t>
      </w:r>
      <w:r w:rsidRPr="00CB0AD6">
        <w:rPr>
          <w:rFonts w:ascii="Cambria" w:hAnsi="Cambria"/>
          <w:bCs/>
          <w:szCs w:val="24"/>
        </w:rPr>
        <w:t xml:space="preserve"> niż 2 lata, wyposażonego w sprawną klimatyzację, nagłośnienie, lodówkę, indywidualne gniazda USB, Wi-Fi, odrębne miejsca na bagaże;</w:t>
      </w:r>
    </w:p>
    <w:tbl>
      <w:tblPr>
        <w:tblStyle w:val="Tabela-Siatka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4284"/>
      </w:tblGrid>
      <w:tr w:rsidR="00425D62" w:rsidRPr="00CB0AD6" w14:paraId="311CD004" w14:textId="77777777" w:rsidTr="00425D62">
        <w:tc>
          <w:tcPr>
            <w:tcW w:w="4675" w:type="dxa"/>
            <w:vAlign w:val="center"/>
          </w:tcPr>
          <w:p w14:paraId="1209C19C" w14:textId="0D2FDB8C" w:rsidR="00425D62" w:rsidRPr="00CB0AD6" w:rsidRDefault="00425D62" w:rsidP="00425D62">
            <w:pPr>
              <w:pStyle w:val="Akapitzlist"/>
              <w:spacing w:after="12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CB0AD6">
              <w:rPr>
                <w:rFonts w:ascii="Cambria" w:hAnsi="Cambria"/>
                <w:sz w:val="24"/>
                <w:szCs w:val="24"/>
              </w:rPr>
              <w:t xml:space="preserve">TAK </w:t>
            </w:r>
            <w:r w:rsidRPr="00CB0AD6"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4675" w:type="dxa"/>
            <w:vAlign w:val="center"/>
          </w:tcPr>
          <w:p w14:paraId="1B5543F5" w14:textId="09811094" w:rsidR="00425D62" w:rsidRPr="00CB0AD6" w:rsidRDefault="00425D62" w:rsidP="00425D62">
            <w:pPr>
              <w:pStyle w:val="Akapitzlist"/>
              <w:spacing w:after="12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CB0AD6">
              <w:rPr>
                <w:rFonts w:ascii="Cambria" w:hAnsi="Cambria"/>
                <w:sz w:val="24"/>
                <w:szCs w:val="24"/>
              </w:rPr>
              <w:t xml:space="preserve">NIE </w:t>
            </w:r>
            <w:r w:rsidRPr="00CB0AD6"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</w:tr>
    </w:tbl>
    <w:p w14:paraId="62ED6971" w14:textId="071F17AF" w:rsidR="00CB7C9B" w:rsidRPr="00CB0AD6" w:rsidRDefault="00CB7C9B" w:rsidP="00425D62">
      <w:pPr>
        <w:pStyle w:val="Akapitzlist"/>
        <w:numPr>
          <w:ilvl w:val="0"/>
          <w:numId w:val="16"/>
        </w:numPr>
        <w:spacing w:after="120"/>
        <w:ind w:left="426" w:hanging="426"/>
        <w:jc w:val="both"/>
        <w:rPr>
          <w:rFonts w:ascii="Cambria" w:hAnsi="Cambria"/>
          <w:sz w:val="24"/>
          <w:szCs w:val="24"/>
        </w:rPr>
      </w:pPr>
      <w:r w:rsidRPr="00CB0AD6">
        <w:rPr>
          <w:rFonts w:ascii="Cambria" w:hAnsi="Cambria"/>
          <w:bCs/>
          <w:sz w:val="24"/>
          <w:szCs w:val="24"/>
        </w:rPr>
        <w:t>Dysponuję(-my) minimum jedną osobą posiadającą wymagane przepisami prawa uprawnienia do pełnienia funkcji kierowcy zawodowego autobusu (</w:t>
      </w:r>
      <w:r w:rsidR="001772D7">
        <w:rPr>
          <w:rFonts w:ascii="Cambria" w:hAnsi="Cambria"/>
          <w:bCs/>
          <w:sz w:val="24"/>
          <w:szCs w:val="24"/>
        </w:rPr>
        <w:t xml:space="preserve">posiadającą </w:t>
      </w:r>
      <w:r w:rsidRPr="00CB0AD6">
        <w:rPr>
          <w:rFonts w:ascii="Cambria" w:hAnsi="Cambria"/>
          <w:bCs/>
          <w:sz w:val="24"/>
          <w:szCs w:val="24"/>
        </w:rPr>
        <w:t>prawo jazdy kat. D)</w:t>
      </w:r>
      <w:r w:rsidR="00A2154C">
        <w:rPr>
          <w:rFonts w:ascii="Cambria" w:hAnsi="Cambria"/>
          <w:bCs/>
          <w:sz w:val="24"/>
          <w:szCs w:val="24"/>
        </w:rPr>
        <w:t xml:space="preserve"> ze znajomością jęz. czeskiego/słowackiego lub angielskiego</w:t>
      </w:r>
      <w:r w:rsidRPr="00CB0AD6">
        <w:rPr>
          <w:rFonts w:ascii="Cambria" w:hAnsi="Cambria"/>
          <w:bCs/>
          <w:sz w:val="24"/>
          <w:szCs w:val="24"/>
        </w:rPr>
        <w:t>;</w:t>
      </w:r>
    </w:p>
    <w:tbl>
      <w:tblPr>
        <w:tblStyle w:val="Tabela-Siatka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4284"/>
      </w:tblGrid>
      <w:tr w:rsidR="00A94C4B" w:rsidRPr="00CB0AD6" w14:paraId="0E0948B1" w14:textId="77777777" w:rsidTr="00BB2CB8">
        <w:tc>
          <w:tcPr>
            <w:tcW w:w="4675" w:type="dxa"/>
            <w:vAlign w:val="center"/>
          </w:tcPr>
          <w:p w14:paraId="10A1EFA9" w14:textId="77777777" w:rsidR="00A94C4B" w:rsidRPr="00CB0AD6" w:rsidRDefault="00A94C4B" w:rsidP="00BB2CB8">
            <w:pPr>
              <w:pStyle w:val="Akapitzlist"/>
              <w:spacing w:after="12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CB0AD6">
              <w:rPr>
                <w:rFonts w:ascii="Cambria" w:hAnsi="Cambria"/>
                <w:sz w:val="24"/>
                <w:szCs w:val="24"/>
              </w:rPr>
              <w:t xml:space="preserve">TAK </w:t>
            </w:r>
            <w:r w:rsidRPr="00CB0AD6"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4675" w:type="dxa"/>
            <w:vAlign w:val="center"/>
          </w:tcPr>
          <w:p w14:paraId="2F73F1A0" w14:textId="77777777" w:rsidR="00A94C4B" w:rsidRPr="00CB0AD6" w:rsidRDefault="00A94C4B" w:rsidP="00BB2CB8">
            <w:pPr>
              <w:pStyle w:val="Akapitzlist"/>
              <w:spacing w:after="12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CB0AD6">
              <w:rPr>
                <w:rFonts w:ascii="Cambria" w:hAnsi="Cambria"/>
                <w:sz w:val="24"/>
                <w:szCs w:val="24"/>
              </w:rPr>
              <w:t xml:space="preserve">NIE </w:t>
            </w:r>
            <w:r w:rsidRPr="00CB0AD6"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</w:tr>
    </w:tbl>
    <w:p w14:paraId="7844FCF9" w14:textId="50F60CA4" w:rsidR="00CB7C9B" w:rsidRPr="00CB0AD6" w:rsidRDefault="00425D62" w:rsidP="00425D62">
      <w:pPr>
        <w:pStyle w:val="Akapitzlist"/>
        <w:numPr>
          <w:ilvl w:val="0"/>
          <w:numId w:val="16"/>
        </w:numPr>
        <w:spacing w:after="120"/>
        <w:ind w:left="426" w:hanging="426"/>
        <w:jc w:val="both"/>
        <w:rPr>
          <w:rFonts w:ascii="Cambria" w:hAnsi="Cambria"/>
          <w:sz w:val="24"/>
          <w:szCs w:val="24"/>
        </w:rPr>
      </w:pPr>
      <w:r w:rsidRPr="00CB0AD6">
        <w:rPr>
          <w:rFonts w:ascii="Cambria" w:hAnsi="Cambria"/>
          <w:sz w:val="24"/>
          <w:szCs w:val="24"/>
        </w:rPr>
        <w:t>W</w:t>
      </w:r>
      <w:r w:rsidRPr="00CB0AD6">
        <w:rPr>
          <w:rFonts w:ascii="Cambria" w:hAnsi="Cambria"/>
          <w:bCs/>
          <w:sz w:val="24"/>
          <w:szCs w:val="24"/>
        </w:rPr>
        <w:t xml:space="preserve"> okresie ostatnich 12 miesięcy zrealizowałem(-</w:t>
      </w:r>
      <w:proofErr w:type="spellStart"/>
      <w:r w:rsidRPr="00CB0AD6">
        <w:rPr>
          <w:rFonts w:ascii="Cambria" w:hAnsi="Cambria"/>
          <w:bCs/>
          <w:sz w:val="24"/>
          <w:szCs w:val="24"/>
        </w:rPr>
        <w:t>śmy</w:t>
      </w:r>
      <w:proofErr w:type="spellEnd"/>
      <w:r w:rsidRPr="00CB0AD6">
        <w:rPr>
          <w:rFonts w:ascii="Cambria" w:hAnsi="Cambria"/>
          <w:bCs/>
          <w:sz w:val="24"/>
          <w:szCs w:val="24"/>
        </w:rPr>
        <w:t>) co najmniej 2 usługi odpowiadające przedmiotowi zamówienia, tj. polegające na przewozie osób autobusem VIP (o podwyższonym standardzie) w ramach współpracy z touroperatorami</w:t>
      </w:r>
      <w:r w:rsidR="00295760">
        <w:rPr>
          <w:rFonts w:ascii="Cambria" w:hAnsi="Cambria"/>
          <w:bCs/>
          <w:sz w:val="24"/>
          <w:szCs w:val="24"/>
        </w:rPr>
        <w:t>.</w:t>
      </w:r>
    </w:p>
    <w:tbl>
      <w:tblPr>
        <w:tblStyle w:val="Tabela-Siatka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  <w:gridCol w:w="4287"/>
      </w:tblGrid>
      <w:tr w:rsidR="00425D62" w:rsidRPr="00CB0AD6" w14:paraId="0F4569B4" w14:textId="77777777" w:rsidTr="00425D62">
        <w:tc>
          <w:tcPr>
            <w:tcW w:w="4675" w:type="dxa"/>
            <w:vAlign w:val="center"/>
          </w:tcPr>
          <w:p w14:paraId="7B4B50CD" w14:textId="77777777" w:rsidR="00425D62" w:rsidRPr="00CB0AD6" w:rsidRDefault="00425D62" w:rsidP="00425D62">
            <w:pPr>
              <w:pStyle w:val="Akapitzlist"/>
              <w:spacing w:after="120"/>
              <w:ind w:left="426" w:hanging="426"/>
              <w:jc w:val="center"/>
              <w:rPr>
                <w:rFonts w:ascii="Cambria" w:hAnsi="Cambria"/>
                <w:sz w:val="24"/>
                <w:szCs w:val="24"/>
              </w:rPr>
            </w:pPr>
            <w:r w:rsidRPr="00CB0AD6">
              <w:rPr>
                <w:rFonts w:ascii="Cambria" w:hAnsi="Cambria"/>
                <w:sz w:val="24"/>
                <w:szCs w:val="24"/>
              </w:rPr>
              <w:t xml:space="preserve">TAK </w:t>
            </w:r>
            <w:r w:rsidRPr="00CB0AD6"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4675" w:type="dxa"/>
            <w:vAlign w:val="center"/>
          </w:tcPr>
          <w:p w14:paraId="1367C6E1" w14:textId="77777777" w:rsidR="00425D62" w:rsidRPr="00CB0AD6" w:rsidRDefault="00425D62" w:rsidP="00425D62">
            <w:pPr>
              <w:pStyle w:val="Akapitzlist"/>
              <w:spacing w:after="120"/>
              <w:ind w:left="426" w:hanging="426"/>
              <w:jc w:val="center"/>
              <w:rPr>
                <w:rFonts w:ascii="Cambria" w:hAnsi="Cambria"/>
                <w:sz w:val="24"/>
                <w:szCs w:val="24"/>
              </w:rPr>
            </w:pPr>
            <w:r w:rsidRPr="00CB0AD6">
              <w:rPr>
                <w:rFonts w:ascii="Cambria" w:hAnsi="Cambria"/>
                <w:sz w:val="24"/>
                <w:szCs w:val="24"/>
              </w:rPr>
              <w:t xml:space="preserve">NIE </w:t>
            </w:r>
            <w:r w:rsidRPr="00CB0AD6"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</w:tr>
    </w:tbl>
    <w:p w14:paraId="3032FFB0" w14:textId="040FE622" w:rsidR="00CB7C9B" w:rsidRPr="00CB7C9B" w:rsidRDefault="0078072D" w:rsidP="00CB7C9B">
      <w:pPr>
        <w:numPr>
          <w:ilvl w:val="0"/>
          <w:numId w:val="16"/>
        </w:numPr>
        <w:spacing w:after="120"/>
        <w:ind w:left="426" w:hanging="426"/>
        <w:jc w:val="both"/>
        <w:rPr>
          <w:rFonts w:ascii="Cambria" w:hAnsi="Cambria"/>
          <w:szCs w:val="24"/>
        </w:rPr>
      </w:pPr>
      <w:bookmarkStart w:id="7" w:name="_Hlk82776420"/>
      <w:r w:rsidRPr="00E952D4">
        <w:rPr>
          <w:rFonts w:ascii="Cambria" w:hAnsi="Cambria"/>
          <w:szCs w:val="24"/>
        </w:rPr>
        <w:t>Oświadczam</w:t>
      </w:r>
      <w:r w:rsidR="000A7CC2" w:rsidRPr="00E952D4">
        <w:rPr>
          <w:rFonts w:ascii="Cambria" w:hAnsi="Cambria"/>
          <w:szCs w:val="24"/>
        </w:rPr>
        <w:t>(</w:t>
      </w:r>
      <w:r w:rsidRPr="00E952D4">
        <w:rPr>
          <w:rFonts w:ascii="Cambria" w:hAnsi="Cambria"/>
          <w:szCs w:val="24"/>
        </w:rPr>
        <w:t>-y</w:t>
      </w:r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>, że:</w:t>
      </w:r>
    </w:p>
    <w:bookmarkEnd w:id="7"/>
    <w:p w14:paraId="2D71EFCB" w14:textId="01AD4B68" w:rsidR="00596083" w:rsidRPr="00E952D4" w:rsidRDefault="009539C0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Z</w:t>
      </w:r>
      <w:r w:rsidR="00596083" w:rsidRPr="00E952D4">
        <w:rPr>
          <w:rFonts w:ascii="Cambria" w:hAnsi="Cambria"/>
          <w:szCs w:val="24"/>
        </w:rPr>
        <w:t xml:space="preserve">apoznaliśmy się z warunkami podanymi przez Zamawiającego </w:t>
      </w:r>
      <w:r w:rsidR="00596083" w:rsidRPr="00E952D4">
        <w:rPr>
          <w:rFonts w:ascii="Cambria" w:hAnsi="Cambria"/>
          <w:szCs w:val="24"/>
        </w:rPr>
        <w:br/>
        <w:t>w Zapytaniu ofertowym i nie wnosimy do nich żadnych zastrzeżeń</w:t>
      </w:r>
      <w:r w:rsidR="00985EA1">
        <w:rPr>
          <w:rFonts w:ascii="Cambria" w:hAnsi="Cambria"/>
          <w:szCs w:val="24"/>
        </w:rPr>
        <w:t>.</w:t>
      </w:r>
    </w:p>
    <w:p w14:paraId="0708F7C5" w14:textId="77777777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Posiadam</w:t>
      </w:r>
      <w:r w:rsidR="000A7CC2" w:rsidRPr="00E952D4">
        <w:rPr>
          <w:rFonts w:ascii="Cambria" w:hAnsi="Cambria"/>
          <w:szCs w:val="24"/>
        </w:rPr>
        <w:t>(-</w:t>
      </w:r>
      <w:r w:rsidRPr="00E952D4">
        <w:rPr>
          <w:rFonts w:ascii="Cambria" w:hAnsi="Cambria"/>
          <w:szCs w:val="24"/>
        </w:rPr>
        <w:t>y</w:t>
      </w:r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Znajduję</w:t>
      </w:r>
      <w:r w:rsidR="000A7CC2" w:rsidRPr="00E952D4">
        <w:rPr>
          <w:rFonts w:ascii="Cambria" w:hAnsi="Cambria"/>
          <w:szCs w:val="24"/>
        </w:rPr>
        <w:t>(-</w:t>
      </w:r>
      <w:proofErr w:type="spellStart"/>
      <w:r w:rsidRPr="00E952D4">
        <w:rPr>
          <w:rFonts w:ascii="Cambria" w:hAnsi="Cambria"/>
          <w:szCs w:val="24"/>
        </w:rPr>
        <w:t>emy</w:t>
      </w:r>
      <w:proofErr w:type="spellEnd"/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się w sytuacji finansowej i ekonomicznej zapewniającej prawidłowe </w:t>
      </w:r>
      <w:r w:rsidRPr="00E952D4">
        <w:rPr>
          <w:rFonts w:ascii="Cambria" w:hAnsi="Cambria"/>
          <w:szCs w:val="24"/>
        </w:rPr>
        <w:br/>
        <w:t>i terminowe wykonanie zamówienia.</w:t>
      </w:r>
    </w:p>
    <w:p w14:paraId="3BA0ADCB" w14:textId="4A5257E4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Wypełniłem(</w:t>
      </w:r>
      <w:r w:rsidR="000A7CC2" w:rsidRPr="00E952D4">
        <w:rPr>
          <w:rFonts w:ascii="Cambria" w:hAnsi="Cambria"/>
          <w:szCs w:val="24"/>
        </w:rPr>
        <w:t>-</w:t>
      </w:r>
      <w:r w:rsidRPr="00E952D4">
        <w:rPr>
          <w:rFonts w:ascii="Cambria" w:hAnsi="Cambria"/>
          <w:szCs w:val="24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D6A32D6" w14:textId="38ECDB7C" w:rsidR="00596083" w:rsidRPr="00E952D4" w:rsidRDefault="00596083" w:rsidP="002C54C3">
      <w:pPr>
        <w:numPr>
          <w:ilvl w:val="0"/>
          <w:numId w:val="15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E952D4">
        <w:rPr>
          <w:rFonts w:ascii="Cambria" w:hAnsi="Cambria"/>
          <w:szCs w:val="24"/>
        </w:rPr>
        <w:br/>
        <w:t>w miejscu i terminie wskazanym przez Zamawiającego.</w:t>
      </w:r>
    </w:p>
    <w:p w14:paraId="55E7BED8" w14:textId="571F7CF1" w:rsidR="00910577" w:rsidRDefault="00910577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7CEFBFFC" w14:textId="77777777" w:rsidR="000114D9" w:rsidRPr="00E952D4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21F94C53" w14:textId="77777777" w:rsidR="003D10B4" w:rsidRPr="00E952D4" w:rsidRDefault="003D10B4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.........................., dn. ........................</w:t>
      </w:r>
      <w:r w:rsidRPr="00E952D4">
        <w:rPr>
          <w:rFonts w:ascii="Cambria" w:hAnsi="Cambria"/>
          <w:szCs w:val="24"/>
        </w:rPr>
        <w:tab/>
        <w:t xml:space="preserve">              </w:t>
      </w:r>
      <w:r w:rsidRPr="00E952D4">
        <w:rPr>
          <w:rFonts w:ascii="Cambria" w:hAnsi="Cambria"/>
          <w:szCs w:val="24"/>
        </w:rPr>
        <w:tab/>
      </w:r>
      <w:r w:rsidRPr="00E952D4">
        <w:rPr>
          <w:rFonts w:ascii="Cambria" w:hAnsi="Cambria"/>
          <w:szCs w:val="24"/>
        </w:rPr>
        <w:tab/>
        <w:t xml:space="preserve"> ………….....................................</w:t>
      </w:r>
    </w:p>
    <w:p w14:paraId="73F1C29F" w14:textId="54269EA7" w:rsidR="003D10B4" w:rsidRPr="00E952D4" w:rsidRDefault="00910577" w:rsidP="003D10B4">
      <w:pPr>
        <w:ind w:left="5320" w:firstLine="352"/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 xml:space="preserve">     </w:t>
      </w:r>
      <w:r w:rsidR="003D10B4" w:rsidRPr="00E952D4">
        <w:rPr>
          <w:rFonts w:ascii="Cambria" w:hAnsi="Cambria"/>
          <w:sz w:val="20"/>
        </w:rPr>
        <w:t xml:space="preserve"> (podpis uprawnionego </w:t>
      </w:r>
    </w:p>
    <w:p w14:paraId="1CC44FFD" w14:textId="1609E04E" w:rsidR="003D10B4" w:rsidRPr="00E952D4" w:rsidRDefault="003D10B4" w:rsidP="003D10B4">
      <w:pPr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  <w:t xml:space="preserve">      </w:t>
      </w:r>
      <w:r w:rsidR="00910577" w:rsidRPr="00E952D4">
        <w:rPr>
          <w:rFonts w:ascii="Cambria" w:hAnsi="Cambria"/>
          <w:sz w:val="20"/>
        </w:rPr>
        <w:t xml:space="preserve">          </w:t>
      </w:r>
      <w:r w:rsidRPr="00E952D4">
        <w:rPr>
          <w:rFonts w:ascii="Cambria" w:hAnsi="Cambria"/>
          <w:sz w:val="20"/>
        </w:rPr>
        <w:t xml:space="preserve">  przedstawiciela Wykonawcy)</w:t>
      </w:r>
    </w:p>
    <w:p w14:paraId="2D3B66EA" w14:textId="5866CB6A" w:rsidR="007F2318" w:rsidRPr="007F2318" w:rsidRDefault="001962BD" w:rsidP="0009078C">
      <w:pPr>
        <w:rPr>
          <w:rFonts w:ascii="Times New Roman" w:eastAsia="MS Mincho" w:hAnsi="Times New Roman"/>
          <w:b/>
          <w:bCs/>
          <w:szCs w:val="24"/>
          <w:lang w:val="cs-CZ"/>
        </w:rPr>
      </w:pPr>
      <w:r w:rsidRPr="00E952D4">
        <w:rPr>
          <w:rFonts w:ascii="Cambria" w:eastAsia="Calibri" w:hAnsi="Cambria"/>
          <w:b/>
          <w:szCs w:val="24"/>
          <w:lang w:eastAsia="en-US"/>
        </w:rPr>
        <w:br w:type="page"/>
      </w:r>
    </w:p>
    <w:p w14:paraId="2ABB33FE" w14:textId="77777777" w:rsidR="007F2318" w:rsidRDefault="007F2318" w:rsidP="007F2318">
      <w:pPr>
        <w:spacing w:line="276" w:lineRule="auto"/>
        <w:jc w:val="center"/>
        <w:rPr>
          <w:rFonts w:ascii="Cambria" w:hAnsi="Cambria"/>
          <w:b/>
          <w:szCs w:val="24"/>
        </w:rPr>
      </w:pPr>
    </w:p>
    <w:sectPr w:rsidR="007F2318" w:rsidSect="00B656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B446" w14:textId="77777777" w:rsidR="001264AF" w:rsidRDefault="001264AF">
      <w:r>
        <w:separator/>
      </w:r>
    </w:p>
  </w:endnote>
  <w:endnote w:type="continuationSeparator" w:id="0">
    <w:p w14:paraId="382E8CC3" w14:textId="77777777" w:rsidR="001264AF" w:rsidRDefault="0012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6116" w14:textId="02353A1F" w:rsidR="008C7627" w:rsidRDefault="008C7627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69CC799B" w14:textId="77777777" w:rsidR="008C7627" w:rsidRPr="00B656A0" w:rsidRDefault="008C7627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FEF4" w14:textId="77777777" w:rsidR="001264AF" w:rsidRDefault="001264AF">
      <w:bookmarkStart w:id="0" w:name="_Hlk523134668"/>
      <w:bookmarkEnd w:id="0"/>
      <w:r>
        <w:separator/>
      </w:r>
    </w:p>
  </w:footnote>
  <w:footnote w:type="continuationSeparator" w:id="0">
    <w:p w14:paraId="197EBE70" w14:textId="77777777" w:rsidR="001264AF" w:rsidRDefault="00126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4A17120D" w:rsidR="008C7627" w:rsidRPr="000030E9" w:rsidRDefault="008C7627" w:rsidP="000030E9">
    <w:pPr>
      <w:pStyle w:val="Nagwek"/>
      <w:jc w:val="right"/>
      <w:rPr>
        <w:rFonts w:ascii="Cambria" w:hAnsi="Cambria"/>
        <w:iCs w:val="0"/>
        <w:sz w:val="20"/>
      </w:rPr>
    </w:pPr>
    <w:r w:rsidRPr="000030E9">
      <w:rPr>
        <w:rFonts w:ascii="Cambria" w:hAnsi="Cambria"/>
        <w:iCs w:val="0"/>
        <w:sz w:val="20"/>
      </w:rPr>
      <w:t xml:space="preserve">Znak sprawy: </w:t>
    </w:r>
    <w:r w:rsidR="009417B6">
      <w:rPr>
        <w:rFonts w:ascii="Cambria" w:hAnsi="Cambria"/>
        <w:iCs w:val="0"/>
        <w:sz w:val="20"/>
      </w:rPr>
      <w:t>76</w:t>
    </w:r>
    <w:r w:rsidRPr="000030E9">
      <w:rPr>
        <w:rFonts w:ascii="Cambria" w:hAnsi="Cambria"/>
        <w:iCs w:val="0"/>
        <w:sz w:val="20"/>
      </w:rPr>
      <w:t>/R/2021/JB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2BD65EFC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27042BF"/>
    <w:multiLevelType w:val="hybridMultilevel"/>
    <w:tmpl w:val="DCA68CC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6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15441749"/>
    <w:multiLevelType w:val="multilevel"/>
    <w:tmpl w:val="EF9E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8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A7A7B5C"/>
    <w:multiLevelType w:val="hybridMultilevel"/>
    <w:tmpl w:val="B8484E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28D2B0F"/>
    <w:multiLevelType w:val="hybridMultilevel"/>
    <w:tmpl w:val="E8B64EDC"/>
    <w:lvl w:ilvl="0" w:tplc="D9145C7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 w15:restartNumberingAfterBreak="0">
    <w:nsid w:val="234840F3"/>
    <w:multiLevelType w:val="hybridMultilevel"/>
    <w:tmpl w:val="234A4B6A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D914646"/>
    <w:multiLevelType w:val="multilevel"/>
    <w:tmpl w:val="B19413B2"/>
    <w:lvl w:ilvl="0">
      <w:start w:val="1"/>
      <w:numFmt w:val="decimal"/>
      <w:lvlText w:val="%1."/>
      <w:lvlJc w:val="left"/>
      <w:pPr>
        <w:ind w:left="862" w:hanging="360"/>
      </w:pPr>
      <w:rPr>
        <w:b w:val="0"/>
        <w:bCs/>
        <w:sz w:val="24"/>
        <w:szCs w:val="24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65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6" w15:restartNumberingAfterBreak="0">
    <w:nsid w:val="3C5555C1"/>
    <w:multiLevelType w:val="hybridMultilevel"/>
    <w:tmpl w:val="0D0CED4A"/>
    <w:lvl w:ilvl="0" w:tplc="185AA3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68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72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84511AB"/>
    <w:multiLevelType w:val="hybridMultilevel"/>
    <w:tmpl w:val="362CAA66"/>
    <w:lvl w:ilvl="0" w:tplc="8958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 w15:restartNumberingAfterBreak="0">
    <w:nsid w:val="62715B0B"/>
    <w:multiLevelType w:val="multilevel"/>
    <w:tmpl w:val="0C822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B0110F"/>
    <w:multiLevelType w:val="hybridMultilevel"/>
    <w:tmpl w:val="432C5A36"/>
    <w:lvl w:ilvl="0" w:tplc="8958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" w15:restartNumberingAfterBreak="0">
    <w:nsid w:val="7CDF55B5"/>
    <w:multiLevelType w:val="hybridMultilevel"/>
    <w:tmpl w:val="3EBAC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71"/>
  </w:num>
  <w:num w:numId="3">
    <w:abstractNumId w:val="56"/>
  </w:num>
  <w:num w:numId="4">
    <w:abstractNumId w:val="67"/>
  </w:num>
  <w:num w:numId="5">
    <w:abstractNumId w:val="78"/>
  </w:num>
  <w:num w:numId="6">
    <w:abstractNumId w:val="68"/>
  </w:num>
  <w:num w:numId="7">
    <w:abstractNumId w:val="74"/>
  </w:num>
  <w:num w:numId="8">
    <w:abstractNumId w:val="54"/>
  </w:num>
  <w:num w:numId="9">
    <w:abstractNumId w:val="76"/>
  </w:num>
  <w:num w:numId="10">
    <w:abstractNumId w:val="63"/>
  </w:num>
  <w:num w:numId="11">
    <w:abstractNumId w:val="55"/>
  </w:num>
  <w:num w:numId="12">
    <w:abstractNumId w:val="66"/>
  </w:num>
  <w:num w:numId="13">
    <w:abstractNumId w:val="60"/>
  </w:num>
  <w:num w:numId="14">
    <w:abstractNumId w:val="57"/>
  </w:num>
  <w:num w:numId="15">
    <w:abstractNumId w:val="69"/>
  </w:num>
  <w:num w:numId="16">
    <w:abstractNumId w:val="64"/>
  </w:num>
  <w:num w:numId="17">
    <w:abstractNumId w:val="51"/>
  </w:num>
  <w:num w:numId="18">
    <w:abstractNumId w:val="70"/>
  </w:num>
  <w:num w:numId="19">
    <w:abstractNumId w:val="53"/>
  </w:num>
  <w:num w:numId="20">
    <w:abstractNumId w:val="62"/>
  </w:num>
  <w:num w:numId="21">
    <w:abstractNumId w:val="75"/>
  </w:num>
  <w:num w:numId="22">
    <w:abstractNumId w:val="79"/>
  </w:num>
  <w:num w:numId="23">
    <w:abstractNumId w:val="77"/>
  </w:num>
  <w:num w:numId="24">
    <w:abstractNumId w:val="73"/>
  </w:num>
  <w:num w:numId="25">
    <w:abstractNumId w:val="52"/>
  </w:num>
  <w:num w:numId="26">
    <w:abstractNumId w:val="5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1DC2"/>
    <w:rsid w:val="00022779"/>
    <w:rsid w:val="00023991"/>
    <w:rsid w:val="0002472B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5066"/>
    <w:rsid w:val="00036374"/>
    <w:rsid w:val="000365A7"/>
    <w:rsid w:val="00042C34"/>
    <w:rsid w:val="00042EE6"/>
    <w:rsid w:val="00043F51"/>
    <w:rsid w:val="000448FC"/>
    <w:rsid w:val="0004515D"/>
    <w:rsid w:val="000453A3"/>
    <w:rsid w:val="000533A0"/>
    <w:rsid w:val="000546B2"/>
    <w:rsid w:val="00056068"/>
    <w:rsid w:val="000564D9"/>
    <w:rsid w:val="00056977"/>
    <w:rsid w:val="00056B6D"/>
    <w:rsid w:val="00057B81"/>
    <w:rsid w:val="00057D41"/>
    <w:rsid w:val="00060266"/>
    <w:rsid w:val="00061CF9"/>
    <w:rsid w:val="000621A6"/>
    <w:rsid w:val="00062321"/>
    <w:rsid w:val="000626F7"/>
    <w:rsid w:val="000627DF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5732"/>
    <w:rsid w:val="000760EA"/>
    <w:rsid w:val="000769AF"/>
    <w:rsid w:val="000775B4"/>
    <w:rsid w:val="0008077F"/>
    <w:rsid w:val="00081EF0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078C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8C0"/>
    <w:rsid w:val="000A7CC2"/>
    <w:rsid w:val="000B046D"/>
    <w:rsid w:val="000B1159"/>
    <w:rsid w:val="000B2CF4"/>
    <w:rsid w:val="000B369D"/>
    <w:rsid w:val="000B36B6"/>
    <w:rsid w:val="000B642D"/>
    <w:rsid w:val="000B68BF"/>
    <w:rsid w:val="000B72B9"/>
    <w:rsid w:val="000B77D1"/>
    <w:rsid w:val="000C05FE"/>
    <w:rsid w:val="000C1F93"/>
    <w:rsid w:val="000C2D7E"/>
    <w:rsid w:val="000C4642"/>
    <w:rsid w:val="000C4A2B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5C8"/>
    <w:rsid w:val="000E6BF1"/>
    <w:rsid w:val="000E7AED"/>
    <w:rsid w:val="000F061F"/>
    <w:rsid w:val="000F1A1A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10CD8"/>
    <w:rsid w:val="00110EB4"/>
    <w:rsid w:val="00110F8A"/>
    <w:rsid w:val="001124C7"/>
    <w:rsid w:val="001126F8"/>
    <w:rsid w:val="00114B22"/>
    <w:rsid w:val="00115036"/>
    <w:rsid w:val="00115A74"/>
    <w:rsid w:val="00116B1C"/>
    <w:rsid w:val="0012134A"/>
    <w:rsid w:val="0012184A"/>
    <w:rsid w:val="00121A54"/>
    <w:rsid w:val="0012227C"/>
    <w:rsid w:val="00122824"/>
    <w:rsid w:val="00122CB6"/>
    <w:rsid w:val="00125218"/>
    <w:rsid w:val="00126080"/>
    <w:rsid w:val="001263BF"/>
    <w:rsid w:val="001264AF"/>
    <w:rsid w:val="00127134"/>
    <w:rsid w:val="00127F0D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33B2"/>
    <w:rsid w:val="00173CC5"/>
    <w:rsid w:val="0017441C"/>
    <w:rsid w:val="001772D7"/>
    <w:rsid w:val="0018002F"/>
    <w:rsid w:val="00180CB9"/>
    <w:rsid w:val="00180D40"/>
    <w:rsid w:val="00182160"/>
    <w:rsid w:val="00184047"/>
    <w:rsid w:val="00184C91"/>
    <w:rsid w:val="0018594E"/>
    <w:rsid w:val="00185DE3"/>
    <w:rsid w:val="001905C4"/>
    <w:rsid w:val="001905F5"/>
    <w:rsid w:val="00191D22"/>
    <w:rsid w:val="0019241C"/>
    <w:rsid w:val="0019264A"/>
    <w:rsid w:val="0019320E"/>
    <w:rsid w:val="00194E3B"/>
    <w:rsid w:val="0019614C"/>
    <w:rsid w:val="001962BD"/>
    <w:rsid w:val="00196AC7"/>
    <w:rsid w:val="001A22F9"/>
    <w:rsid w:val="001A491F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B7C33"/>
    <w:rsid w:val="001C0999"/>
    <w:rsid w:val="001C0A94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E49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4CD"/>
    <w:rsid w:val="002307D2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064A"/>
    <w:rsid w:val="00273357"/>
    <w:rsid w:val="00273A22"/>
    <w:rsid w:val="00273C80"/>
    <w:rsid w:val="0027417F"/>
    <w:rsid w:val="002747FC"/>
    <w:rsid w:val="002776BB"/>
    <w:rsid w:val="00277DB2"/>
    <w:rsid w:val="00277E10"/>
    <w:rsid w:val="002800CD"/>
    <w:rsid w:val="002809BF"/>
    <w:rsid w:val="00280F5E"/>
    <w:rsid w:val="0028288B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7A4"/>
    <w:rsid w:val="00292D07"/>
    <w:rsid w:val="00293F51"/>
    <w:rsid w:val="002942F9"/>
    <w:rsid w:val="0029451A"/>
    <w:rsid w:val="00294554"/>
    <w:rsid w:val="00294A69"/>
    <w:rsid w:val="0029538F"/>
    <w:rsid w:val="00295760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31DC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645"/>
    <w:rsid w:val="002C4A36"/>
    <w:rsid w:val="002C54C3"/>
    <w:rsid w:val="002C54C9"/>
    <w:rsid w:val="002C6CC6"/>
    <w:rsid w:val="002C7D9B"/>
    <w:rsid w:val="002D0F89"/>
    <w:rsid w:val="002D252E"/>
    <w:rsid w:val="002D3DE4"/>
    <w:rsid w:val="002D5F40"/>
    <w:rsid w:val="002D6437"/>
    <w:rsid w:val="002D6DB1"/>
    <w:rsid w:val="002E0AD2"/>
    <w:rsid w:val="002E0B46"/>
    <w:rsid w:val="002E0FBF"/>
    <w:rsid w:val="002E215F"/>
    <w:rsid w:val="002E301C"/>
    <w:rsid w:val="002E30F9"/>
    <w:rsid w:val="002E3991"/>
    <w:rsid w:val="002E3D45"/>
    <w:rsid w:val="002E3D7F"/>
    <w:rsid w:val="002E5116"/>
    <w:rsid w:val="002E687E"/>
    <w:rsid w:val="002E7E23"/>
    <w:rsid w:val="002F0463"/>
    <w:rsid w:val="002F09D2"/>
    <w:rsid w:val="002F109E"/>
    <w:rsid w:val="002F19A7"/>
    <w:rsid w:val="002F26CA"/>
    <w:rsid w:val="002F29A6"/>
    <w:rsid w:val="002F3BDA"/>
    <w:rsid w:val="002F4266"/>
    <w:rsid w:val="002F53E3"/>
    <w:rsid w:val="0030041F"/>
    <w:rsid w:val="00300D4B"/>
    <w:rsid w:val="00302B48"/>
    <w:rsid w:val="00304D8F"/>
    <w:rsid w:val="00306D41"/>
    <w:rsid w:val="0030726F"/>
    <w:rsid w:val="00307436"/>
    <w:rsid w:val="00307476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9B4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773"/>
    <w:rsid w:val="00334963"/>
    <w:rsid w:val="00334CD2"/>
    <w:rsid w:val="00334D4F"/>
    <w:rsid w:val="0033607E"/>
    <w:rsid w:val="003367B3"/>
    <w:rsid w:val="003407CE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228"/>
    <w:rsid w:val="00367257"/>
    <w:rsid w:val="00367AA3"/>
    <w:rsid w:val="00370360"/>
    <w:rsid w:val="00370371"/>
    <w:rsid w:val="00370C0E"/>
    <w:rsid w:val="0037287E"/>
    <w:rsid w:val="00372985"/>
    <w:rsid w:val="00373382"/>
    <w:rsid w:val="00373AB8"/>
    <w:rsid w:val="003742F8"/>
    <w:rsid w:val="003743B9"/>
    <w:rsid w:val="0037486D"/>
    <w:rsid w:val="0037646C"/>
    <w:rsid w:val="003769C4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4A21"/>
    <w:rsid w:val="003F7F48"/>
    <w:rsid w:val="004020BB"/>
    <w:rsid w:val="00402717"/>
    <w:rsid w:val="00402EBE"/>
    <w:rsid w:val="00402F39"/>
    <w:rsid w:val="0040348E"/>
    <w:rsid w:val="00406C6A"/>
    <w:rsid w:val="0040727E"/>
    <w:rsid w:val="0040739B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201A0"/>
    <w:rsid w:val="004219EC"/>
    <w:rsid w:val="00422EC7"/>
    <w:rsid w:val="00424DBB"/>
    <w:rsid w:val="0042539E"/>
    <w:rsid w:val="00425C3D"/>
    <w:rsid w:val="00425D62"/>
    <w:rsid w:val="0042674A"/>
    <w:rsid w:val="0042785F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FA0"/>
    <w:rsid w:val="004455C9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EA1"/>
    <w:rsid w:val="00486BB2"/>
    <w:rsid w:val="00490818"/>
    <w:rsid w:val="00491036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77AE"/>
    <w:rsid w:val="00497B05"/>
    <w:rsid w:val="004A109A"/>
    <w:rsid w:val="004A352D"/>
    <w:rsid w:val="004A4169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4AC8"/>
    <w:rsid w:val="004C0253"/>
    <w:rsid w:val="004C0762"/>
    <w:rsid w:val="004C108E"/>
    <w:rsid w:val="004C267B"/>
    <w:rsid w:val="004C3585"/>
    <w:rsid w:val="004C4544"/>
    <w:rsid w:val="004C5385"/>
    <w:rsid w:val="004C5594"/>
    <w:rsid w:val="004C64B7"/>
    <w:rsid w:val="004C6AF2"/>
    <w:rsid w:val="004C6CD3"/>
    <w:rsid w:val="004D18B3"/>
    <w:rsid w:val="004D3472"/>
    <w:rsid w:val="004D4032"/>
    <w:rsid w:val="004D4EE4"/>
    <w:rsid w:val="004D587B"/>
    <w:rsid w:val="004D5CAD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817"/>
    <w:rsid w:val="004F3E3A"/>
    <w:rsid w:val="004F4BEE"/>
    <w:rsid w:val="004F4E05"/>
    <w:rsid w:val="004F51C8"/>
    <w:rsid w:val="004F5BD2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AA8"/>
    <w:rsid w:val="00506F82"/>
    <w:rsid w:val="00507D35"/>
    <w:rsid w:val="00511008"/>
    <w:rsid w:val="0051180F"/>
    <w:rsid w:val="00511C38"/>
    <w:rsid w:val="00512EB8"/>
    <w:rsid w:val="005139C6"/>
    <w:rsid w:val="00514C81"/>
    <w:rsid w:val="00515EBC"/>
    <w:rsid w:val="005162E5"/>
    <w:rsid w:val="0051784E"/>
    <w:rsid w:val="005229B9"/>
    <w:rsid w:val="00522D93"/>
    <w:rsid w:val="00523F8A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7218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2CE2"/>
    <w:rsid w:val="005932D8"/>
    <w:rsid w:val="005933DA"/>
    <w:rsid w:val="005938AD"/>
    <w:rsid w:val="00593C3C"/>
    <w:rsid w:val="0059489E"/>
    <w:rsid w:val="0059599C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F08"/>
    <w:rsid w:val="005A20C7"/>
    <w:rsid w:val="005A33D6"/>
    <w:rsid w:val="005A3848"/>
    <w:rsid w:val="005A50B7"/>
    <w:rsid w:val="005A5BE5"/>
    <w:rsid w:val="005A6812"/>
    <w:rsid w:val="005A6EDB"/>
    <w:rsid w:val="005B068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760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7E04"/>
    <w:rsid w:val="005F0E21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67D4"/>
    <w:rsid w:val="00621206"/>
    <w:rsid w:val="006214C6"/>
    <w:rsid w:val="006228B3"/>
    <w:rsid w:val="00624911"/>
    <w:rsid w:val="006251D0"/>
    <w:rsid w:val="006256E8"/>
    <w:rsid w:val="00632372"/>
    <w:rsid w:val="006327C7"/>
    <w:rsid w:val="00633B01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DDA"/>
    <w:rsid w:val="00650F5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D92"/>
    <w:rsid w:val="00661823"/>
    <w:rsid w:val="0066281F"/>
    <w:rsid w:val="00664BD7"/>
    <w:rsid w:val="00666089"/>
    <w:rsid w:val="00666460"/>
    <w:rsid w:val="006666E8"/>
    <w:rsid w:val="00673014"/>
    <w:rsid w:val="00673C4F"/>
    <w:rsid w:val="006741A5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27CA"/>
    <w:rsid w:val="00692C95"/>
    <w:rsid w:val="00693C6C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1908"/>
    <w:rsid w:val="006C1C90"/>
    <w:rsid w:val="006C22A5"/>
    <w:rsid w:val="006C2C21"/>
    <w:rsid w:val="006C2C49"/>
    <w:rsid w:val="006C2FE9"/>
    <w:rsid w:val="006C3FED"/>
    <w:rsid w:val="006C4AE3"/>
    <w:rsid w:val="006C53AB"/>
    <w:rsid w:val="006C53F1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5B4"/>
    <w:rsid w:val="00734676"/>
    <w:rsid w:val="00734824"/>
    <w:rsid w:val="00735FCD"/>
    <w:rsid w:val="00741E25"/>
    <w:rsid w:val="00742557"/>
    <w:rsid w:val="00744464"/>
    <w:rsid w:val="00745610"/>
    <w:rsid w:val="00745C0F"/>
    <w:rsid w:val="00745E2D"/>
    <w:rsid w:val="00746926"/>
    <w:rsid w:val="00746E8C"/>
    <w:rsid w:val="00751812"/>
    <w:rsid w:val="00751BB5"/>
    <w:rsid w:val="007538C2"/>
    <w:rsid w:val="007578D5"/>
    <w:rsid w:val="0076015A"/>
    <w:rsid w:val="007605AA"/>
    <w:rsid w:val="00761DC6"/>
    <w:rsid w:val="00762C62"/>
    <w:rsid w:val="00763768"/>
    <w:rsid w:val="00763C06"/>
    <w:rsid w:val="00764C6E"/>
    <w:rsid w:val="0076557B"/>
    <w:rsid w:val="00765CB3"/>
    <w:rsid w:val="00766A38"/>
    <w:rsid w:val="00767CB9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4212"/>
    <w:rsid w:val="007846F9"/>
    <w:rsid w:val="00785319"/>
    <w:rsid w:val="00785972"/>
    <w:rsid w:val="00785AC7"/>
    <w:rsid w:val="00785DFC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158B"/>
    <w:rsid w:val="007A2B04"/>
    <w:rsid w:val="007A3A4E"/>
    <w:rsid w:val="007A3F24"/>
    <w:rsid w:val="007A4958"/>
    <w:rsid w:val="007A4BC5"/>
    <w:rsid w:val="007A5C54"/>
    <w:rsid w:val="007A670B"/>
    <w:rsid w:val="007A71EF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81E"/>
    <w:rsid w:val="007B7F73"/>
    <w:rsid w:val="007C1561"/>
    <w:rsid w:val="007C195B"/>
    <w:rsid w:val="007C37DF"/>
    <w:rsid w:val="007C48E4"/>
    <w:rsid w:val="007C4D56"/>
    <w:rsid w:val="007C626B"/>
    <w:rsid w:val="007C6CEA"/>
    <w:rsid w:val="007C723F"/>
    <w:rsid w:val="007D01AC"/>
    <w:rsid w:val="007D0242"/>
    <w:rsid w:val="007D4502"/>
    <w:rsid w:val="007D49AA"/>
    <w:rsid w:val="007D5099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3E1B"/>
    <w:rsid w:val="007E43B6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318"/>
    <w:rsid w:val="007F2D73"/>
    <w:rsid w:val="007F2F10"/>
    <w:rsid w:val="007F36DF"/>
    <w:rsid w:val="007F3EA6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1C8A"/>
    <w:rsid w:val="008033E1"/>
    <w:rsid w:val="00804C41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77E4"/>
    <w:rsid w:val="00817D30"/>
    <w:rsid w:val="00820FAF"/>
    <w:rsid w:val="00821289"/>
    <w:rsid w:val="008214F9"/>
    <w:rsid w:val="00822552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51B1"/>
    <w:rsid w:val="00866E26"/>
    <w:rsid w:val="00867598"/>
    <w:rsid w:val="008725FE"/>
    <w:rsid w:val="00872AB8"/>
    <w:rsid w:val="008732CA"/>
    <w:rsid w:val="00873BAA"/>
    <w:rsid w:val="008760B7"/>
    <w:rsid w:val="008766AC"/>
    <w:rsid w:val="008769FF"/>
    <w:rsid w:val="008817FD"/>
    <w:rsid w:val="00881BB9"/>
    <w:rsid w:val="00881FB8"/>
    <w:rsid w:val="00883CAE"/>
    <w:rsid w:val="00883D49"/>
    <w:rsid w:val="00885337"/>
    <w:rsid w:val="008942A5"/>
    <w:rsid w:val="00895795"/>
    <w:rsid w:val="00895BCB"/>
    <w:rsid w:val="008966E8"/>
    <w:rsid w:val="00896B63"/>
    <w:rsid w:val="00897B65"/>
    <w:rsid w:val="008A0F4A"/>
    <w:rsid w:val="008A15F9"/>
    <w:rsid w:val="008A21C6"/>
    <w:rsid w:val="008A26FE"/>
    <w:rsid w:val="008A3040"/>
    <w:rsid w:val="008A3F82"/>
    <w:rsid w:val="008A4670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52F7"/>
    <w:rsid w:val="008C568F"/>
    <w:rsid w:val="008C7627"/>
    <w:rsid w:val="008C76E7"/>
    <w:rsid w:val="008C7954"/>
    <w:rsid w:val="008D0D4F"/>
    <w:rsid w:val="008D258C"/>
    <w:rsid w:val="008D2B23"/>
    <w:rsid w:val="008D2BA1"/>
    <w:rsid w:val="008D44C8"/>
    <w:rsid w:val="008D50FB"/>
    <w:rsid w:val="008D545E"/>
    <w:rsid w:val="008D66FA"/>
    <w:rsid w:val="008D73C0"/>
    <w:rsid w:val="008E10CD"/>
    <w:rsid w:val="008E2410"/>
    <w:rsid w:val="008E2857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7BDA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4FB3"/>
    <w:rsid w:val="00975E10"/>
    <w:rsid w:val="00977173"/>
    <w:rsid w:val="0097749C"/>
    <w:rsid w:val="009813D8"/>
    <w:rsid w:val="0098160A"/>
    <w:rsid w:val="0098220D"/>
    <w:rsid w:val="00982D42"/>
    <w:rsid w:val="00982DEA"/>
    <w:rsid w:val="00982FA5"/>
    <w:rsid w:val="009843C2"/>
    <w:rsid w:val="00985EA1"/>
    <w:rsid w:val="00987835"/>
    <w:rsid w:val="00990BBA"/>
    <w:rsid w:val="00992F18"/>
    <w:rsid w:val="00993848"/>
    <w:rsid w:val="00993E19"/>
    <w:rsid w:val="009940E0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027"/>
    <w:rsid w:val="009D2434"/>
    <w:rsid w:val="009D61C9"/>
    <w:rsid w:val="009D68C8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31DD"/>
    <w:rsid w:val="009F3D09"/>
    <w:rsid w:val="009F4EBC"/>
    <w:rsid w:val="00A0081F"/>
    <w:rsid w:val="00A01AA4"/>
    <w:rsid w:val="00A02047"/>
    <w:rsid w:val="00A024D7"/>
    <w:rsid w:val="00A02502"/>
    <w:rsid w:val="00A03C0A"/>
    <w:rsid w:val="00A06808"/>
    <w:rsid w:val="00A06FF8"/>
    <w:rsid w:val="00A0749D"/>
    <w:rsid w:val="00A075CA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154C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3C16"/>
    <w:rsid w:val="00A349AF"/>
    <w:rsid w:val="00A34CD4"/>
    <w:rsid w:val="00A35054"/>
    <w:rsid w:val="00A3730F"/>
    <w:rsid w:val="00A37DCE"/>
    <w:rsid w:val="00A40372"/>
    <w:rsid w:val="00A40B0F"/>
    <w:rsid w:val="00A40B4C"/>
    <w:rsid w:val="00A41007"/>
    <w:rsid w:val="00A42CEB"/>
    <w:rsid w:val="00A43267"/>
    <w:rsid w:val="00A43876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520D"/>
    <w:rsid w:val="00A66A7D"/>
    <w:rsid w:val="00A66FF5"/>
    <w:rsid w:val="00A676DE"/>
    <w:rsid w:val="00A70B60"/>
    <w:rsid w:val="00A71541"/>
    <w:rsid w:val="00A72058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4C4B"/>
    <w:rsid w:val="00A95468"/>
    <w:rsid w:val="00A95601"/>
    <w:rsid w:val="00A96F4F"/>
    <w:rsid w:val="00A97608"/>
    <w:rsid w:val="00AA1FA1"/>
    <w:rsid w:val="00AA2546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24D3"/>
    <w:rsid w:val="00AC2D61"/>
    <w:rsid w:val="00AC67E4"/>
    <w:rsid w:val="00AC6BAD"/>
    <w:rsid w:val="00AD0948"/>
    <w:rsid w:val="00AD0FC7"/>
    <w:rsid w:val="00AD1794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CC7"/>
    <w:rsid w:val="00AE4F44"/>
    <w:rsid w:val="00AE500A"/>
    <w:rsid w:val="00AE5CCC"/>
    <w:rsid w:val="00AE60E1"/>
    <w:rsid w:val="00AE6B0E"/>
    <w:rsid w:val="00AE7E15"/>
    <w:rsid w:val="00AF0F06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4999"/>
    <w:rsid w:val="00B0515F"/>
    <w:rsid w:val="00B06A75"/>
    <w:rsid w:val="00B10029"/>
    <w:rsid w:val="00B10103"/>
    <w:rsid w:val="00B12720"/>
    <w:rsid w:val="00B13121"/>
    <w:rsid w:val="00B132FC"/>
    <w:rsid w:val="00B15A96"/>
    <w:rsid w:val="00B162DC"/>
    <w:rsid w:val="00B167A8"/>
    <w:rsid w:val="00B168C0"/>
    <w:rsid w:val="00B20264"/>
    <w:rsid w:val="00B2026C"/>
    <w:rsid w:val="00B2090C"/>
    <w:rsid w:val="00B218CC"/>
    <w:rsid w:val="00B21BA6"/>
    <w:rsid w:val="00B23450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252"/>
    <w:rsid w:val="00B54950"/>
    <w:rsid w:val="00B55699"/>
    <w:rsid w:val="00B612F1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A045A"/>
    <w:rsid w:val="00BA0805"/>
    <w:rsid w:val="00BA19C7"/>
    <w:rsid w:val="00BA3134"/>
    <w:rsid w:val="00BA402B"/>
    <w:rsid w:val="00BA4073"/>
    <w:rsid w:val="00BA5608"/>
    <w:rsid w:val="00BA6278"/>
    <w:rsid w:val="00BA68A4"/>
    <w:rsid w:val="00BA71DF"/>
    <w:rsid w:val="00BB00D6"/>
    <w:rsid w:val="00BB0643"/>
    <w:rsid w:val="00BB11D1"/>
    <w:rsid w:val="00BB25CF"/>
    <w:rsid w:val="00BB3674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9CD"/>
    <w:rsid w:val="00BD0EF0"/>
    <w:rsid w:val="00BD245D"/>
    <w:rsid w:val="00BD4426"/>
    <w:rsid w:val="00BD46ED"/>
    <w:rsid w:val="00BD59D4"/>
    <w:rsid w:val="00BD608B"/>
    <w:rsid w:val="00BD6F22"/>
    <w:rsid w:val="00BE0350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DB9"/>
    <w:rsid w:val="00BF4069"/>
    <w:rsid w:val="00BF4529"/>
    <w:rsid w:val="00BF5BF1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6774"/>
    <w:rsid w:val="00C16C07"/>
    <w:rsid w:val="00C20125"/>
    <w:rsid w:val="00C20812"/>
    <w:rsid w:val="00C21BAE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50FBB"/>
    <w:rsid w:val="00C52293"/>
    <w:rsid w:val="00C522D8"/>
    <w:rsid w:val="00C523C3"/>
    <w:rsid w:val="00C523CA"/>
    <w:rsid w:val="00C52747"/>
    <w:rsid w:val="00C52A63"/>
    <w:rsid w:val="00C538D1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33FE"/>
    <w:rsid w:val="00C73DC8"/>
    <w:rsid w:val="00C74FFB"/>
    <w:rsid w:val="00C753E1"/>
    <w:rsid w:val="00C80D45"/>
    <w:rsid w:val="00C80E57"/>
    <w:rsid w:val="00C83DA4"/>
    <w:rsid w:val="00C84537"/>
    <w:rsid w:val="00C8453E"/>
    <w:rsid w:val="00C8560B"/>
    <w:rsid w:val="00C859A0"/>
    <w:rsid w:val="00C86545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9AB"/>
    <w:rsid w:val="00CA4A72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6F4B"/>
    <w:rsid w:val="00CB7C9B"/>
    <w:rsid w:val="00CC20AF"/>
    <w:rsid w:val="00CC26EF"/>
    <w:rsid w:val="00CC405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6F55"/>
    <w:rsid w:val="00CF7D00"/>
    <w:rsid w:val="00D00918"/>
    <w:rsid w:val="00D00C7E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7AB3"/>
    <w:rsid w:val="00D30133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FAC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74"/>
    <w:rsid w:val="00D821C8"/>
    <w:rsid w:val="00D826D6"/>
    <w:rsid w:val="00D837B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07DC"/>
    <w:rsid w:val="00DA2069"/>
    <w:rsid w:val="00DA2CD2"/>
    <w:rsid w:val="00DA35F1"/>
    <w:rsid w:val="00DA4FBA"/>
    <w:rsid w:val="00DA509C"/>
    <w:rsid w:val="00DA5200"/>
    <w:rsid w:val="00DA685C"/>
    <w:rsid w:val="00DB2DC0"/>
    <w:rsid w:val="00DB344E"/>
    <w:rsid w:val="00DB3821"/>
    <w:rsid w:val="00DB4010"/>
    <w:rsid w:val="00DB428A"/>
    <w:rsid w:val="00DB475C"/>
    <w:rsid w:val="00DB6099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4020"/>
    <w:rsid w:val="00DD53DB"/>
    <w:rsid w:val="00DD5E18"/>
    <w:rsid w:val="00DD6490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C1"/>
    <w:rsid w:val="00E1463D"/>
    <w:rsid w:val="00E14EDA"/>
    <w:rsid w:val="00E16CA0"/>
    <w:rsid w:val="00E17AA5"/>
    <w:rsid w:val="00E20EE7"/>
    <w:rsid w:val="00E2311A"/>
    <w:rsid w:val="00E23428"/>
    <w:rsid w:val="00E23988"/>
    <w:rsid w:val="00E23BC7"/>
    <w:rsid w:val="00E23CF3"/>
    <w:rsid w:val="00E23DF5"/>
    <w:rsid w:val="00E24205"/>
    <w:rsid w:val="00E25816"/>
    <w:rsid w:val="00E26288"/>
    <w:rsid w:val="00E2661F"/>
    <w:rsid w:val="00E26C2D"/>
    <w:rsid w:val="00E26D32"/>
    <w:rsid w:val="00E303AE"/>
    <w:rsid w:val="00E303BC"/>
    <w:rsid w:val="00E308B6"/>
    <w:rsid w:val="00E33E2D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7AD"/>
    <w:rsid w:val="00E46831"/>
    <w:rsid w:val="00E47575"/>
    <w:rsid w:val="00E479F5"/>
    <w:rsid w:val="00E5028A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61177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1C26"/>
    <w:rsid w:val="00E722C1"/>
    <w:rsid w:val="00E72566"/>
    <w:rsid w:val="00E73004"/>
    <w:rsid w:val="00E7422C"/>
    <w:rsid w:val="00E742DE"/>
    <w:rsid w:val="00E8016E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78F"/>
    <w:rsid w:val="00E97CE6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44D5"/>
    <w:rsid w:val="00EB5661"/>
    <w:rsid w:val="00EB5BDB"/>
    <w:rsid w:val="00EB6E63"/>
    <w:rsid w:val="00EC0C98"/>
    <w:rsid w:val="00EC3656"/>
    <w:rsid w:val="00EC394B"/>
    <w:rsid w:val="00EC50D4"/>
    <w:rsid w:val="00EC568C"/>
    <w:rsid w:val="00EC6107"/>
    <w:rsid w:val="00EC65B6"/>
    <w:rsid w:val="00ED0B5E"/>
    <w:rsid w:val="00ED13F4"/>
    <w:rsid w:val="00ED1555"/>
    <w:rsid w:val="00ED2110"/>
    <w:rsid w:val="00ED2437"/>
    <w:rsid w:val="00ED2EDF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E8F"/>
    <w:rsid w:val="00EE0F34"/>
    <w:rsid w:val="00EE2427"/>
    <w:rsid w:val="00EE3535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2A69"/>
    <w:rsid w:val="00F0340E"/>
    <w:rsid w:val="00F0550E"/>
    <w:rsid w:val="00F0587B"/>
    <w:rsid w:val="00F05E9E"/>
    <w:rsid w:val="00F06208"/>
    <w:rsid w:val="00F074CD"/>
    <w:rsid w:val="00F11C7A"/>
    <w:rsid w:val="00F1262F"/>
    <w:rsid w:val="00F133E3"/>
    <w:rsid w:val="00F13C7F"/>
    <w:rsid w:val="00F142E6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5E8C"/>
    <w:rsid w:val="00F365AB"/>
    <w:rsid w:val="00F37121"/>
    <w:rsid w:val="00F37ECD"/>
    <w:rsid w:val="00F41432"/>
    <w:rsid w:val="00F42D5C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93A"/>
    <w:rsid w:val="00F60451"/>
    <w:rsid w:val="00F6128A"/>
    <w:rsid w:val="00F614E1"/>
    <w:rsid w:val="00F6245B"/>
    <w:rsid w:val="00F63591"/>
    <w:rsid w:val="00F65481"/>
    <w:rsid w:val="00F668CF"/>
    <w:rsid w:val="00F70F4B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5279"/>
    <w:rsid w:val="00FA57C0"/>
    <w:rsid w:val="00FB0992"/>
    <w:rsid w:val="00FB2405"/>
    <w:rsid w:val="00FB302F"/>
    <w:rsid w:val="00FB3A29"/>
    <w:rsid w:val="00FB48D0"/>
    <w:rsid w:val="00FB5A3B"/>
    <w:rsid w:val="00FB5E73"/>
    <w:rsid w:val="00FB711D"/>
    <w:rsid w:val="00FB79E5"/>
    <w:rsid w:val="00FC202E"/>
    <w:rsid w:val="00FC218B"/>
    <w:rsid w:val="00FC2518"/>
    <w:rsid w:val="00FC280D"/>
    <w:rsid w:val="00FC4577"/>
    <w:rsid w:val="00FC4B97"/>
    <w:rsid w:val="00FC5833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3901"/>
    <w:rsid w:val="00FD48E0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22B5"/>
    <w:rsid w:val="00FF2B3B"/>
    <w:rsid w:val="00FF2D5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B77D1"/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uiPriority w:val="99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9"/>
      </w:numPr>
    </w:pPr>
  </w:style>
  <w:style w:type="numbering" w:customStyle="1" w:styleId="Zaimportowanystyl121">
    <w:name w:val="Zaimportowany styl 121"/>
    <w:rsid w:val="00F02A69"/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4061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Błaszczak Jarosław</cp:lastModifiedBy>
  <cp:revision>2</cp:revision>
  <cp:lastPrinted>2021-11-02T12:13:00Z</cp:lastPrinted>
  <dcterms:created xsi:type="dcterms:W3CDTF">2021-11-02T12:15:00Z</dcterms:created>
  <dcterms:modified xsi:type="dcterms:W3CDTF">2021-11-02T12:15:00Z</dcterms:modified>
</cp:coreProperties>
</file>